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61" w:rsidRPr="002A6407" w:rsidRDefault="005D3161">
      <w:pPr>
        <w:pStyle w:val="Heading1"/>
        <w:jc w:val="center"/>
        <w:rPr>
          <w:sz w:val="36"/>
          <w:szCs w:val="36"/>
        </w:rPr>
      </w:pPr>
      <w:bookmarkStart w:id="0" w:name="_Hlk10551550"/>
      <w:r w:rsidRPr="002A6407">
        <w:rPr>
          <w:sz w:val="36"/>
          <w:szCs w:val="36"/>
        </w:rPr>
        <w:t xml:space="preserve">Darlene </w:t>
      </w:r>
      <w:proofErr w:type="spellStart"/>
      <w:r w:rsidRPr="002A6407">
        <w:rPr>
          <w:sz w:val="36"/>
          <w:szCs w:val="36"/>
        </w:rPr>
        <w:t>Cinto</w:t>
      </w:r>
      <w:proofErr w:type="spellEnd"/>
      <w:r w:rsidRPr="002A6407">
        <w:rPr>
          <w:sz w:val="36"/>
          <w:szCs w:val="36"/>
        </w:rPr>
        <w:t xml:space="preserve"> </w:t>
      </w:r>
    </w:p>
    <w:p w:rsidR="005D3161" w:rsidRDefault="003B114A" w:rsidP="002A6407">
      <w:pPr>
        <w:pStyle w:val="Heading4"/>
        <w:pBdr>
          <w:top w:val="none" w:sz="0" w:space="7" w:color="auto"/>
          <w:bottom w:val="single" w:sz="24" w:space="0" w:color="000000"/>
        </w:pBdr>
        <w:jc w:val="center"/>
      </w:pPr>
      <w:r>
        <w:t>807 S Harrison St Apt B</w:t>
      </w:r>
      <w:r w:rsidR="005D3161">
        <w:t xml:space="preserve"> ●</w:t>
      </w:r>
      <w:r w:rsidR="00424F4B">
        <w:t>L</w:t>
      </w:r>
      <w:r>
        <w:t>exington Nebraska 68850</w:t>
      </w:r>
      <w:r w:rsidR="005D3161">
        <w:t xml:space="preserve">● 308-746-6184 ● cintodarlene@yahoo.com </w:t>
      </w:r>
    </w:p>
    <w:p w:rsidR="005D3161" w:rsidRDefault="005D3161">
      <w:pPr>
        <w:pStyle w:val="Heading3"/>
        <w:pBdr>
          <w:top w:val="none" w:sz="0" w:space="4" w:color="auto"/>
          <w:left w:val="none" w:sz="0" w:space="4" w:color="auto"/>
          <w:bottom w:val="single" w:sz="24" w:space="7" w:color="000000"/>
          <w:right w:val="none" w:sz="0" w:space="4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Life Skills Teacher</w:t>
      </w:r>
    </w:p>
    <w:p w:rsidR="005D3161" w:rsidRPr="00AC011C" w:rsidRDefault="005D3161">
      <w:pPr>
        <w:pStyle w:val="Heading2"/>
        <w:pBdr>
          <w:top w:val="none" w:sz="0" w:space="11" w:color="auto"/>
        </w:pBdr>
        <w:jc w:val="center"/>
        <w:rPr>
          <w:sz w:val="23"/>
          <w:szCs w:val="23"/>
        </w:rPr>
      </w:pPr>
      <w:r w:rsidRPr="00AC011C">
        <w:rPr>
          <w:sz w:val="23"/>
          <w:szCs w:val="23"/>
        </w:rPr>
        <w:t>EDUCATION &amp; TRAINING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48"/>
        <w:gridCol w:w="2142"/>
      </w:tblGrid>
      <w:tr w:rsidR="005D3161" w:rsidRPr="002A6407">
        <w:trPr>
          <w:tblCellSpacing w:w="15" w:type="dxa"/>
        </w:trPr>
        <w:tc>
          <w:tcPr>
            <w:tcW w:w="0" w:type="auto"/>
            <w:vAlign w:val="center"/>
          </w:tcPr>
          <w:p w:rsidR="005D3161" w:rsidRPr="002A6407" w:rsidRDefault="005D3161">
            <w:pPr>
              <w:pStyle w:val="Heading3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 xml:space="preserve">High School - High School Diploma </w:t>
            </w:r>
          </w:p>
        </w:tc>
        <w:tc>
          <w:tcPr>
            <w:tcW w:w="0" w:type="auto"/>
            <w:vAlign w:val="center"/>
          </w:tcPr>
          <w:p w:rsidR="005D3161" w:rsidRPr="002A6407" w:rsidRDefault="005D3161">
            <w:pPr>
              <w:jc w:val="right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>June 2013</w:t>
            </w:r>
          </w:p>
        </w:tc>
      </w:tr>
    </w:tbl>
    <w:p w:rsidR="005D3161" w:rsidRPr="002A6407" w:rsidRDefault="005D3161">
      <w:pPr>
        <w:rPr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7"/>
        <w:gridCol w:w="4303"/>
      </w:tblGrid>
      <w:tr w:rsidR="005D3161" w:rsidRPr="002A6407">
        <w:trPr>
          <w:tblCellSpacing w:w="15" w:type="dxa"/>
        </w:trPr>
        <w:tc>
          <w:tcPr>
            <w:tcW w:w="0" w:type="auto"/>
            <w:vAlign w:val="center"/>
          </w:tcPr>
          <w:p w:rsidR="005D3161" w:rsidRPr="002A6407" w:rsidRDefault="005D3161">
            <w:pPr>
              <w:pStyle w:val="Heading5"/>
              <w:spacing w:before="60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>Montebello High School</w:t>
            </w:r>
          </w:p>
        </w:tc>
        <w:tc>
          <w:tcPr>
            <w:tcW w:w="0" w:type="auto"/>
            <w:vAlign w:val="center"/>
          </w:tcPr>
          <w:p w:rsidR="005D3161" w:rsidRPr="002A6407" w:rsidRDefault="005D3161">
            <w:pPr>
              <w:jc w:val="right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>Montebello California</w:t>
            </w:r>
          </w:p>
        </w:tc>
      </w:tr>
    </w:tbl>
    <w:p w:rsidR="005D3161" w:rsidRPr="002A6407" w:rsidRDefault="005D3161">
      <w:pPr>
        <w:rPr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8"/>
        <w:gridCol w:w="132"/>
      </w:tblGrid>
      <w:tr w:rsidR="005D3161" w:rsidRPr="002A6407">
        <w:trPr>
          <w:tblCellSpacing w:w="15" w:type="dxa"/>
        </w:trPr>
        <w:tc>
          <w:tcPr>
            <w:tcW w:w="0" w:type="auto"/>
            <w:vAlign w:val="center"/>
          </w:tcPr>
          <w:p w:rsidR="005D3161" w:rsidRPr="002A6407" w:rsidRDefault="005D3161">
            <w:pPr>
              <w:pStyle w:val="Heading3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 xml:space="preserve">Associate of Science - Associates Degree </w:t>
            </w:r>
            <w:r w:rsidR="002A6407">
              <w:rPr>
                <w:sz w:val="22"/>
                <w:szCs w:val="22"/>
              </w:rPr>
              <w:t xml:space="preserve">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D3161" w:rsidRPr="002A6407" w:rsidRDefault="005D3161">
            <w:pPr>
              <w:jc w:val="right"/>
              <w:rPr>
                <w:sz w:val="22"/>
                <w:szCs w:val="22"/>
              </w:rPr>
            </w:pPr>
          </w:p>
        </w:tc>
      </w:tr>
    </w:tbl>
    <w:p w:rsidR="005D3161" w:rsidRPr="002A6407" w:rsidRDefault="005D3161">
      <w:pPr>
        <w:rPr>
          <w:vanish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0"/>
        <w:gridCol w:w="4580"/>
      </w:tblGrid>
      <w:tr w:rsidR="005D3161" w:rsidRPr="002A6407" w:rsidTr="00AC011C">
        <w:trPr>
          <w:trHeight w:val="307"/>
          <w:tblCellSpacing w:w="15" w:type="dxa"/>
        </w:trPr>
        <w:tc>
          <w:tcPr>
            <w:tcW w:w="0" w:type="auto"/>
            <w:vAlign w:val="center"/>
          </w:tcPr>
          <w:p w:rsidR="005D3161" w:rsidRPr="002A6407" w:rsidRDefault="005D3161">
            <w:pPr>
              <w:pStyle w:val="Heading5"/>
              <w:spacing w:before="60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>East Los Angeles College</w:t>
            </w:r>
          </w:p>
        </w:tc>
        <w:tc>
          <w:tcPr>
            <w:tcW w:w="0" w:type="auto"/>
            <w:vAlign w:val="center"/>
          </w:tcPr>
          <w:p w:rsidR="005D3161" w:rsidRPr="002A6407" w:rsidRDefault="005D3161">
            <w:pPr>
              <w:jc w:val="right"/>
              <w:rPr>
                <w:sz w:val="22"/>
                <w:szCs w:val="22"/>
              </w:rPr>
            </w:pPr>
            <w:r w:rsidRPr="002A6407">
              <w:rPr>
                <w:sz w:val="22"/>
                <w:szCs w:val="22"/>
              </w:rPr>
              <w:t>Monterey Park California</w:t>
            </w:r>
          </w:p>
        </w:tc>
      </w:tr>
    </w:tbl>
    <w:p w:rsidR="005D3161" w:rsidRPr="00AC011C" w:rsidRDefault="005D3161" w:rsidP="002A6407">
      <w:pPr>
        <w:pStyle w:val="Heading2"/>
        <w:pBdr>
          <w:top w:val="single" w:sz="12" w:space="11" w:color="000000"/>
        </w:pBdr>
        <w:spacing w:before="200" w:after="120"/>
        <w:jc w:val="center"/>
        <w:rPr>
          <w:sz w:val="23"/>
          <w:szCs w:val="23"/>
        </w:rPr>
      </w:pPr>
      <w:r w:rsidRPr="00AC011C">
        <w:rPr>
          <w:sz w:val="23"/>
          <w:szCs w:val="23"/>
        </w:rPr>
        <w:t>KEY COMPETENCIES</w:t>
      </w:r>
    </w:p>
    <w:p w:rsidR="002659C5" w:rsidRDefault="002659C5">
      <w:pPr>
        <w:numPr>
          <w:ilvl w:val="0"/>
          <w:numId w:val="2"/>
        </w:numPr>
        <w:sectPr w:rsidR="002659C5" w:rsidSect="002A6407"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lastRenderedPageBreak/>
        <w:t>Monitoring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Reading Comprehension</w:t>
      </w:r>
    </w:p>
    <w:p w:rsidR="005D3161" w:rsidRPr="002A6407" w:rsidRDefault="00490AF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Bilingual (Spanish)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Writing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Mathematics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Management of Personnel Resources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Time Management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lastRenderedPageBreak/>
        <w:t>Judgment and Decision Making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Active Learning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Management of Financial Resources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Active Listening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Service Orientation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Instructing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Persuasion</w:t>
      </w:r>
    </w:p>
    <w:p w:rsidR="005D3161" w:rsidRPr="002A6407" w:rsidRDefault="00490AF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Fast learner</w:t>
      </w:r>
    </w:p>
    <w:p w:rsidR="00490AF2" w:rsidRDefault="00490AF2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Open-minded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Coordination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Social Perceptiveness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Critical Thinking</w:t>
      </w:r>
    </w:p>
    <w:p w:rsidR="005D3161" w:rsidRPr="002A6407" w:rsidRDefault="005D3161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Learning Strategies</w:t>
      </w:r>
    </w:p>
    <w:p w:rsidR="002659C5" w:rsidRDefault="005D3161" w:rsidP="002A6407">
      <w:pPr>
        <w:numPr>
          <w:ilvl w:val="0"/>
          <w:numId w:val="2"/>
        </w:numPr>
        <w:rPr>
          <w:sz w:val="20"/>
          <w:szCs w:val="20"/>
        </w:rPr>
      </w:pPr>
      <w:r w:rsidRPr="002A6407">
        <w:rPr>
          <w:sz w:val="20"/>
          <w:szCs w:val="20"/>
        </w:rPr>
        <w:t>Complex Problem Solving</w:t>
      </w:r>
    </w:p>
    <w:p w:rsidR="00490AF2" w:rsidRPr="002A6407" w:rsidRDefault="00490AF2" w:rsidP="00490AF2">
      <w:pPr>
        <w:rPr>
          <w:sz w:val="20"/>
          <w:szCs w:val="20"/>
        </w:rPr>
        <w:sectPr w:rsidR="00490AF2" w:rsidRPr="002A6407" w:rsidSect="002659C5">
          <w:type w:val="continuous"/>
          <w:pgSz w:w="12240" w:h="15840"/>
          <w:pgMar w:top="1152" w:right="1152" w:bottom="1152" w:left="1152" w:header="720" w:footer="720" w:gutter="0"/>
          <w:cols w:num="3" w:space="720"/>
        </w:sectPr>
      </w:pPr>
    </w:p>
    <w:p w:rsidR="005D3161" w:rsidRPr="002B6D44" w:rsidRDefault="005D3161" w:rsidP="00B562F2">
      <w:pPr>
        <w:pStyle w:val="Heading2"/>
        <w:pBdr>
          <w:top w:val="single" w:sz="12" w:space="19" w:color="000000"/>
        </w:pBdr>
        <w:spacing w:before="240" w:after="120"/>
        <w:jc w:val="center"/>
        <w:rPr>
          <w:sz w:val="23"/>
          <w:szCs w:val="23"/>
        </w:rPr>
      </w:pPr>
      <w:r w:rsidRPr="002B6D44">
        <w:rPr>
          <w:sz w:val="23"/>
          <w:szCs w:val="23"/>
        </w:rPr>
        <w:lastRenderedPageBreak/>
        <w:t>PROFESSIONAL EXPERIENCE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8"/>
        <w:gridCol w:w="4962"/>
      </w:tblGrid>
      <w:tr w:rsidR="005D3161">
        <w:trPr>
          <w:tblCellSpacing w:w="15" w:type="dxa"/>
        </w:trPr>
        <w:tc>
          <w:tcPr>
            <w:tcW w:w="0" w:type="auto"/>
            <w:vAlign w:val="center"/>
          </w:tcPr>
          <w:p w:rsidR="005D3161" w:rsidRPr="00AC011C" w:rsidRDefault="005D3161">
            <w:pPr>
              <w:pStyle w:val="Heading3"/>
              <w:spacing w:before="120"/>
              <w:rPr>
                <w:sz w:val="21"/>
                <w:szCs w:val="21"/>
              </w:rPr>
            </w:pPr>
            <w:r w:rsidRPr="00AC011C">
              <w:rPr>
                <w:sz w:val="21"/>
                <w:szCs w:val="21"/>
              </w:rPr>
              <w:t>Life Skills Teacher</w:t>
            </w:r>
          </w:p>
        </w:tc>
        <w:tc>
          <w:tcPr>
            <w:tcW w:w="0" w:type="auto"/>
            <w:vAlign w:val="center"/>
          </w:tcPr>
          <w:p w:rsidR="005D3161" w:rsidRPr="00AC011C" w:rsidRDefault="005D3161">
            <w:pPr>
              <w:spacing w:before="120"/>
              <w:jc w:val="right"/>
              <w:rPr>
                <w:sz w:val="21"/>
                <w:szCs w:val="21"/>
              </w:rPr>
            </w:pPr>
            <w:r w:rsidRPr="00AC011C">
              <w:rPr>
                <w:sz w:val="21"/>
                <w:szCs w:val="21"/>
              </w:rPr>
              <w:t>March 2017 - June 2017</w:t>
            </w:r>
          </w:p>
        </w:tc>
      </w:tr>
      <w:tr w:rsidR="005D3161" w:rsidRPr="00490AF2">
        <w:trPr>
          <w:tblCellSpacing w:w="15" w:type="dxa"/>
        </w:trPr>
        <w:tc>
          <w:tcPr>
            <w:tcW w:w="0" w:type="auto"/>
            <w:vAlign w:val="center"/>
          </w:tcPr>
          <w:p w:rsidR="005D3161" w:rsidRPr="00AC011C" w:rsidRDefault="005D3161">
            <w:pPr>
              <w:pStyle w:val="Heading5"/>
              <w:rPr>
                <w:sz w:val="21"/>
                <w:szCs w:val="21"/>
              </w:rPr>
            </w:pPr>
            <w:r w:rsidRPr="00AC011C">
              <w:rPr>
                <w:sz w:val="21"/>
                <w:szCs w:val="21"/>
              </w:rPr>
              <w:t>Mercedes Diaz Homes</w:t>
            </w:r>
          </w:p>
        </w:tc>
        <w:tc>
          <w:tcPr>
            <w:tcW w:w="0" w:type="auto"/>
            <w:vAlign w:val="center"/>
          </w:tcPr>
          <w:p w:rsidR="005D3161" w:rsidRPr="00AC011C" w:rsidRDefault="005D3161">
            <w:pPr>
              <w:jc w:val="right"/>
              <w:rPr>
                <w:sz w:val="21"/>
                <w:szCs w:val="21"/>
              </w:rPr>
            </w:pPr>
            <w:r w:rsidRPr="00AC011C">
              <w:rPr>
                <w:sz w:val="21"/>
                <w:szCs w:val="21"/>
              </w:rPr>
              <w:t>Whittier California</w:t>
            </w:r>
          </w:p>
        </w:tc>
      </w:tr>
    </w:tbl>
    <w:p w:rsidR="005D3161" w:rsidRPr="009C2E2E" w:rsidRDefault="005D3161">
      <w:pPr>
        <w:numPr>
          <w:ilvl w:val="0"/>
          <w:numId w:val="3"/>
        </w:numPr>
        <w:rPr>
          <w:sz w:val="20"/>
          <w:szCs w:val="20"/>
        </w:rPr>
      </w:pPr>
      <w:r w:rsidRPr="009C2E2E">
        <w:rPr>
          <w:sz w:val="20"/>
          <w:szCs w:val="20"/>
        </w:rPr>
        <w:t xml:space="preserve">Work with individuals to encourage positive </w:t>
      </w:r>
      <w:r w:rsidR="002A6407" w:rsidRPr="009C2E2E">
        <w:rPr>
          <w:sz w:val="20"/>
          <w:szCs w:val="20"/>
        </w:rPr>
        <w:t>choices, assist</w:t>
      </w:r>
      <w:r w:rsidRPr="009C2E2E">
        <w:rPr>
          <w:sz w:val="20"/>
          <w:szCs w:val="20"/>
        </w:rPr>
        <w:t xml:space="preserve"> individuals in exercises to improve mobility range of motion and self-help skills. Meal preparation, medication </w:t>
      </w:r>
      <w:r w:rsidR="002A6407" w:rsidRPr="009C2E2E">
        <w:rPr>
          <w:sz w:val="20"/>
          <w:szCs w:val="20"/>
        </w:rPr>
        <w:t>administration, and</w:t>
      </w:r>
      <w:r w:rsidRPr="009C2E2E">
        <w:rPr>
          <w:sz w:val="20"/>
          <w:szCs w:val="20"/>
        </w:rPr>
        <w:t xml:space="preserve"> personal hygiene.</w:t>
      </w:r>
    </w:p>
    <w:p w:rsidR="005D3161" w:rsidRPr="009C2E2E" w:rsidRDefault="005D3161">
      <w:pPr>
        <w:numPr>
          <w:ilvl w:val="0"/>
          <w:numId w:val="3"/>
        </w:numPr>
        <w:rPr>
          <w:sz w:val="20"/>
          <w:szCs w:val="20"/>
        </w:rPr>
      </w:pPr>
      <w:r w:rsidRPr="009C2E2E">
        <w:rPr>
          <w:sz w:val="20"/>
          <w:szCs w:val="20"/>
        </w:rPr>
        <w:t xml:space="preserve">Establish and enforce rules for behavior and procedures for maintaining order among </w:t>
      </w:r>
      <w:r w:rsidR="002A6407" w:rsidRPr="009C2E2E">
        <w:rPr>
          <w:sz w:val="20"/>
          <w:szCs w:val="20"/>
        </w:rPr>
        <w:t>individuals</w:t>
      </w:r>
      <w:r w:rsidRPr="009C2E2E">
        <w:rPr>
          <w:sz w:val="20"/>
          <w:szCs w:val="20"/>
        </w:rPr>
        <w:t>.</w:t>
      </w:r>
    </w:p>
    <w:p w:rsidR="005D3161" w:rsidRPr="009C2E2E" w:rsidRDefault="005D3161">
      <w:pPr>
        <w:numPr>
          <w:ilvl w:val="0"/>
          <w:numId w:val="3"/>
        </w:numPr>
        <w:rPr>
          <w:sz w:val="20"/>
          <w:szCs w:val="20"/>
        </w:rPr>
      </w:pPr>
      <w:r w:rsidRPr="009C2E2E">
        <w:rPr>
          <w:sz w:val="20"/>
          <w:szCs w:val="20"/>
        </w:rPr>
        <w:t xml:space="preserve">Observe and evaluate </w:t>
      </w:r>
      <w:r w:rsidR="002A6407" w:rsidRPr="009C2E2E">
        <w:rPr>
          <w:sz w:val="20"/>
          <w:szCs w:val="20"/>
        </w:rPr>
        <w:t>individual’s</w:t>
      </w:r>
      <w:r w:rsidRPr="009C2E2E">
        <w:rPr>
          <w:sz w:val="20"/>
          <w:szCs w:val="20"/>
        </w:rPr>
        <w:t xml:space="preserve"> performance, behavior, social development, and physical health.</w:t>
      </w:r>
    </w:p>
    <w:p w:rsidR="005D3161" w:rsidRPr="009C2E2E" w:rsidRDefault="005D3161">
      <w:pPr>
        <w:numPr>
          <w:ilvl w:val="0"/>
          <w:numId w:val="3"/>
        </w:numPr>
        <w:rPr>
          <w:sz w:val="20"/>
          <w:szCs w:val="20"/>
        </w:rPr>
      </w:pPr>
      <w:r w:rsidRPr="009C2E2E">
        <w:rPr>
          <w:sz w:val="20"/>
          <w:szCs w:val="20"/>
        </w:rPr>
        <w:t>Plan and conduct activities for a balanced program of instruction</w:t>
      </w:r>
      <w:r w:rsidR="002A6407" w:rsidRPr="009C2E2E">
        <w:rPr>
          <w:sz w:val="20"/>
          <w:szCs w:val="20"/>
        </w:rPr>
        <w:t xml:space="preserve"> and work.</w:t>
      </w:r>
    </w:p>
    <w:p w:rsidR="005D3161" w:rsidRPr="009C2E2E" w:rsidRDefault="005D3161">
      <w:pPr>
        <w:numPr>
          <w:ilvl w:val="0"/>
          <w:numId w:val="3"/>
        </w:numPr>
        <w:rPr>
          <w:sz w:val="20"/>
          <w:szCs w:val="20"/>
        </w:rPr>
      </w:pPr>
      <w:r w:rsidRPr="009C2E2E">
        <w:rPr>
          <w:sz w:val="20"/>
          <w:szCs w:val="20"/>
        </w:rPr>
        <w:t>Meet with other professionals to discuss individual needs and progress.</w:t>
      </w:r>
    </w:p>
    <w:p w:rsidR="00AC011C" w:rsidRDefault="00B562F2" w:rsidP="00B562F2">
      <w:pPr>
        <w:rPr>
          <w:sz w:val="21"/>
          <w:szCs w:val="21"/>
        </w:rPr>
      </w:pPr>
      <w:r w:rsidRPr="00AC011C">
        <w:rPr>
          <w:b/>
          <w:sz w:val="21"/>
          <w:szCs w:val="21"/>
        </w:rPr>
        <w:t>SALES ASSOCIATE</w:t>
      </w:r>
      <w:r w:rsidRPr="00AC011C">
        <w:rPr>
          <w:b/>
          <w:sz w:val="21"/>
          <w:szCs w:val="21"/>
        </w:rPr>
        <w:tab/>
      </w:r>
      <w:r w:rsidRPr="00AC011C">
        <w:rPr>
          <w:sz w:val="21"/>
          <w:szCs w:val="21"/>
        </w:rPr>
        <w:t xml:space="preserve">                                                                                   </w:t>
      </w:r>
      <w:r w:rsidR="009C2E2E">
        <w:rPr>
          <w:sz w:val="21"/>
          <w:szCs w:val="21"/>
        </w:rPr>
        <w:tab/>
      </w:r>
      <w:r w:rsidR="009C2E2E">
        <w:rPr>
          <w:sz w:val="21"/>
          <w:szCs w:val="21"/>
        </w:rPr>
        <w:tab/>
        <w:t xml:space="preserve">          </w:t>
      </w:r>
      <w:r w:rsidRPr="00AC011C">
        <w:rPr>
          <w:sz w:val="21"/>
          <w:szCs w:val="21"/>
        </w:rPr>
        <w:t xml:space="preserve">February 2016 March 2017 </w:t>
      </w:r>
    </w:p>
    <w:p w:rsidR="00B562F2" w:rsidRPr="00AC011C" w:rsidRDefault="00B562F2" w:rsidP="00B562F2">
      <w:pPr>
        <w:rPr>
          <w:sz w:val="21"/>
          <w:szCs w:val="21"/>
        </w:rPr>
      </w:pPr>
      <w:r w:rsidRPr="00AC011C">
        <w:rPr>
          <w:sz w:val="21"/>
          <w:szCs w:val="21"/>
        </w:rPr>
        <w:t>PRINCESS</w:t>
      </w:r>
      <w:r w:rsidRPr="00AC011C">
        <w:rPr>
          <w:sz w:val="21"/>
          <w:szCs w:val="21"/>
        </w:rPr>
        <w:tab/>
      </w:r>
      <w:r w:rsidR="002B6D44" w:rsidRPr="00AC011C">
        <w:rPr>
          <w:sz w:val="21"/>
          <w:szCs w:val="21"/>
        </w:rPr>
        <w:t xml:space="preserve">                                                                                                                 </w:t>
      </w:r>
      <w:r w:rsidR="009C2E2E">
        <w:rPr>
          <w:sz w:val="21"/>
          <w:szCs w:val="21"/>
        </w:rPr>
        <w:tab/>
      </w:r>
      <w:r w:rsidR="009C2E2E">
        <w:rPr>
          <w:sz w:val="21"/>
          <w:szCs w:val="21"/>
        </w:rPr>
        <w:tab/>
      </w:r>
      <w:r w:rsidR="002B6D44" w:rsidRPr="00AC011C">
        <w:rPr>
          <w:sz w:val="21"/>
          <w:szCs w:val="21"/>
        </w:rPr>
        <w:t xml:space="preserve"> </w:t>
      </w:r>
      <w:r w:rsidR="009C2E2E">
        <w:rPr>
          <w:sz w:val="21"/>
          <w:szCs w:val="21"/>
        </w:rPr>
        <w:t xml:space="preserve"> </w:t>
      </w:r>
      <w:r w:rsidRPr="00AC011C">
        <w:rPr>
          <w:sz w:val="21"/>
          <w:szCs w:val="21"/>
        </w:rPr>
        <w:t>Los Angeles California</w:t>
      </w:r>
    </w:p>
    <w:p w:rsidR="00B562F2" w:rsidRPr="009C2E2E" w:rsidRDefault="00B562F2" w:rsidP="002B6D44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Greeting customers</w:t>
      </w:r>
    </w:p>
    <w:p w:rsidR="00B562F2" w:rsidRPr="009C2E2E" w:rsidRDefault="00B562F2" w:rsidP="002B6D44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Monitor sales activities to ensure that customers receive satisfactory service and quality goods.</w:t>
      </w:r>
    </w:p>
    <w:p w:rsidR="002B6D44" w:rsidRPr="009C2E2E" w:rsidRDefault="00B562F2" w:rsidP="00B562F2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Direct and supervise employees engaged in sales, inventory-taking, reconciling cash receipts, or in performing services for customers.</w:t>
      </w:r>
    </w:p>
    <w:p w:rsidR="002B6D44" w:rsidRPr="009C2E2E" w:rsidRDefault="00B562F2" w:rsidP="00B562F2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Keep records of purchases, sales, and requisitions.</w:t>
      </w:r>
      <w:r w:rsidR="002B6D44" w:rsidRPr="009C2E2E">
        <w:rPr>
          <w:sz w:val="20"/>
          <w:szCs w:val="20"/>
        </w:rPr>
        <w:t xml:space="preserve">                            </w:t>
      </w:r>
    </w:p>
    <w:p w:rsidR="002B6D44" w:rsidRPr="009C2E2E" w:rsidRDefault="00B562F2" w:rsidP="00B562F2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Perform work activities of subordinates, such as cleaning and organizing shelves and displays and selling merchandise</w:t>
      </w:r>
      <w:r w:rsidR="002B6D44" w:rsidRPr="009C2E2E">
        <w:rPr>
          <w:sz w:val="20"/>
          <w:szCs w:val="20"/>
        </w:rPr>
        <w:t xml:space="preserve">. </w:t>
      </w:r>
    </w:p>
    <w:p w:rsidR="002B6D44" w:rsidRPr="009C2E2E" w:rsidRDefault="00B562F2" w:rsidP="00B562F2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Establish and implement policies, goals, objectives, and procedures for their department.</w:t>
      </w:r>
      <w:r w:rsidR="002B6D44" w:rsidRPr="009C2E2E">
        <w:rPr>
          <w:sz w:val="20"/>
          <w:szCs w:val="20"/>
        </w:rPr>
        <w:t xml:space="preserve"> </w:t>
      </w:r>
    </w:p>
    <w:p w:rsidR="002B6D44" w:rsidRPr="009C2E2E" w:rsidRDefault="00B562F2" w:rsidP="00B562F2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Instruct staff on how to handle difficult and complicated sales.</w:t>
      </w:r>
    </w:p>
    <w:p w:rsidR="00B562F2" w:rsidRPr="009C2E2E" w:rsidRDefault="00B562F2" w:rsidP="00B562F2">
      <w:pPr>
        <w:numPr>
          <w:ilvl w:val="0"/>
          <w:numId w:val="7"/>
        </w:numPr>
        <w:rPr>
          <w:sz w:val="20"/>
          <w:szCs w:val="20"/>
        </w:rPr>
      </w:pPr>
      <w:r w:rsidRPr="009C2E2E">
        <w:rPr>
          <w:sz w:val="20"/>
          <w:szCs w:val="20"/>
        </w:rPr>
        <w:t>Examine merchandise to ensure that it is correctly priced and displayed.</w:t>
      </w:r>
    </w:p>
    <w:p w:rsidR="00B562F2" w:rsidRPr="00AC011C" w:rsidRDefault="00B562F2" w:rsidP="00B562F2">
      <w:pPr>
        <w:rPr>
          <w:sz w:val="21"/>
          <w:szCs w:val="21"/>
        </w:rPr>
      </w:pPr>
      <w:r w:rsidRPr="00AC011C">
        <w:rPr>
          <w:b/>
          <w:sz w:val="21"/>
          <w:szCs w:val="21"/>
        </w:rPr>
        <w:t>Paraprofessional</w:t>
      </w:r>
      <w:r w:rsidRPr="00AC011C">
        <w:rPr>
          <w:sz w:val="21"/>
          <w:szCs w:val="21"/>
        </w:rPr>
        <w:t xml:space="preserve">                                                                                                 </w:t>
      </w:r>
      <w:r w:rsidR="009C2E2E">
        <w:rPr>
          <w:sz w:val="21"/>
          <w:szCs w:val="21"/>
        </w:rPr>
        <w:tab/>
      </w:r>
      <w:r w:rsidR="009C2E2E">
        <w:rPr>
          <w:sz w:val="21"/>
          <w:szCs w:val="21"/>
        </w:rPr>
        <w:tab/>
      </w:r>
      <w:r w:rsidR="009C2E2E">
        <w:rPr>
          <w:sz w:val="21"/>
          <w:szCs w:val="21"/>
        </w:rPr>
        <w:tab/>
      </w:r>
      <w:r w:rsidRPr="00AC011C">
        <w:rPr>
          <w:sz w:val="21"/>
          <w:szCs w:val="21"/>
        </w:rPr>
        <w:t>January 2019- May</w:t>
      </w:r>
      <w:r w:rsidR="002B6D44" w:rsidRPr="00AC011C">
        <w:rPr>
          <w:sz w:val="21"/>
          <w:szCs w:val="21"/>
        </w:rPr>
        <w:t xml:space="preserve"> </w:t>
      </w:r>
      <w:r w:rsidRPr="00AC011C">
        <w:rPr>
          <w:sz w:val="21"/>
          <w:szCs w:val="21"/>
        </w:rPr>
        <w:t xml:space="preserve">2019                                                                                                                          </w:t>
      </w:r>
    </w:p>
    <w:p w:rsidR="00B562F2" w:rsidRPr="00AC011C" w:rsidRDefault="00B562F2" w:rsidP="00B562F2">
      <w:pPr>
        <w:rPr>
          <w:sz w:val="21"/>
          <w:szCs w:val="21"/>
        </w:rPr>
      </w:pPr>
      <w:r w:rsidRPr="00AC011C">
        <w:rPr>
          <w:sz w:val="21"/>
          <w:szCs w:val="21"/>
        </w:rPr>
        <w:t xml:space="preserve">LEXINGTON PUBLIC SCHOOLS                                                                                      </w:t>
      </w:r>
      <w:r w:rsidR="009C2E2E">
        <w:rPr>
          <w:sz w:val="21"/>
          <w:szCs w:val="21"/>
        </w:rPr>
        <w:tab/>
      </w:r>
      <w:r w:rsidR="009C2E2E">
        <w:rPr>
          <w:sz w:val="21"/>
          <w:szCs w:val="21"/>
        </w:rPr>
        <w:tab/>
        <w:t xml:space="preserve">    </w:t>
      </w:r>
      <w:r w:rsidRPr="00AC011C">
        <w:rPr>
          <w:sz w:val="21"/>
          <w:szCs w:val="21"/>
        </w:rPr>
        <w:t>Lexington Nebraska</w:t>
      </w:r>
    </w:p>
    <w:p w:rsidR="002B6D44" w:rsidRPr="009C2E2E" w:rsidRDefault="00B562F2" w:rsidP="00B562F2">
      <w:pPr>
        <w:numPr>
          <w:ilvl w:val="0"/>
          <w:numId w:val="8"/>
        </w:numPr>
        <w:rPr>
          <w:sz w:val="21"/>
          <w:szCs w:val="21"/>
        </w:rPr>
      </w:pPr>
      <w:r w:rsidRPr="009C2E2E">
        <w:rPr>
          <w:sz w:val="21"/>
          <w:szCs w:val="21"/>
        </w:rPr>
        <w:t>Working with children whom require one on one for special learning.</w:t>
      </w:r>
    </w:p>
    <w:p w:rsidR="002B6D44" w:rsidRPr="009C2E2E" w:rsidRDefault="00B562F2" w:rsidP="00B562F2">
      <w:pPr>
        <w:numPr>
          <w:ilvl w:val="0"/>
          <w:numId w:val="8"/>
        </w:numPr>
        <w:rPr>
          <w:sz w:val="21"/>
          <w:szCs w:val="21"/>
        </w:rPr>
      </w:pPr>
      <w:r w:rsidRPr="009C2E2E">
        <w:rPr>
          <w:sz w:val="21"/>
          <w:szCs w:val="21"/>
        </w:rPr>
        <w:t>Encourage positive decision making among students</w:t>
      </w:r>
    </w:p>
    <w:p w:rsidR="002B6D44" w:rsidRPr="009C2E2E" w:rsidRDefault="00B562F2" w:rsidP="00B562F2">
      <w:pPr>
        <w:numPr>
          <w:ilvl w:val="0"/>
          <w:numId w:val="8"/>
        </w:numPr>
        <w:rPr>
          <w:sz w:val="21"/>
          <w:szCs w:val="21"/>
        </w:rPr>
      </w:pPr>
      <w:r w:rsidRPr="009C2E2E">
        <w:rPr>
          <w:sz w:val="21"/>
          <w:szCs w:val="21"/>
        </w:rPr>
        <w:t>Providing assistance to general education and life skills teachers.</w:t>
      </w:r>
      <w:r w:rsidR="002B6D44" w:rsidRPr="009C2E2E">
        <w:rPr>
          <w:sz w:val="21"/>
          <w:szCs w:val="21"/>
        </w:rPr>
        <w:t xml:space="preserve"> </w:t>
      </w:r>
    </w:p>
    <w:p w:rsidR="00490AF2" w:rsidRDefault="00B562F2" w:rsidP="00490AF2">
      <w:pPr>
        <w:numPr>
          <w:ilvl w:val="0"/>
          <w:numId w:val="8"/>
        </w:numPr>
        <w:rPr>
          <w:sz w:val="20"/>
          <w:szCs w:val="20"/>
        </w:rPr>
      </w:pPr>
      <w:r w:rsidRPr="009C2E2E">
        <w:rPr>
          <w:sz w:val="21"/>
          <w:szCs w:val="21"/>
        </w:rPr>
        <w:t>Supervising large number of children, directing them, and making sure everyone stays on task</w:t>
      </w:r>
      <w:r w:rsidRPr="00490AF2">
        <w:rPr>
          <w:sz w:val="20"/>
          <w:szCs w:val="20"/>
        </w:rPr>
        <w:t>.</w:t>
      </w:r>
      <w:bookmarkEnd w:id="0"/>
    </w:p>
    <w:p w:rsidR="00AC011C" w:rsidRDefault="00490AF2" w:rsidP="00490AF2">
      <w:pPr>
        <w:rPr>
          <w:sz w:val="21"/>
          <w:szCs w:val="21"/>
        </w:rPr>
      </w:pPr>
      <w:r w:rsidRPr="00AC011C">
        <w:rPr>
          <w:b/>
          <w:sz w:val="21"/>
          <w:szCs w:val="21"/>
        </w:rPr>
        <w:t>Processing Trimmer</w:t>
      </w:r>
      <w:r w:rsidR="00AC011C" w:rsidRPr="00AC011C">
        <w:rPr>
          <w:b/>
          <w:sz w:val="21"/>
          <w:szCs w:val="21"/>
        </w:rPr>
        <w:tab/>
      </w:r>
      <w:r w:rsidR="008F73D4">
        <w:rPr>
          <w:b/>
          <w:sz w:val="21"/>
          <w:szCs w:val="21"/>
        </w:rPr>
        <w:t xml:space="preserve">                          </w:t>
      </w:r>
      <w:r w:rsidR="00AC011C" w:rsidRPr="00AC011C">
        <w:rPr>
          <w:b/>
          <w:sz w:val="21"/>
          <w:szCs w:val="21"/>
        </w:rPr>
        <w:tab/>
      </w:r>
      <w:r w:rsidR="00AC011C" w:rsidRPr="00AC011C">
        <w:rPr>
          <w:b/>
          <w:sz w:val="21"/>
          <w:szCs w:val="21"/>
        </w:rPr>
        <w:tab/>
      </w:r>
      <w:r w:rsidR="00AC011C" w:rsidRPr="00AC011C">
        <w:rPr>
          <w:b/>
          <w:sz w:val="21"/>
          <w:szCs w:val="21"/>
        </w:rPr>
        <w:tab/>
      </w:r>
      <w:r w:rsidR="00AC011C" w:rsidRPr="00AC011C">
        <w:rPr>
          <w:b/>
          <w:sz w:val="21"/>
          <w:szCs w:val="21"/>
        </w:rPr>
        <w:tab/>
      </w:r>
      <w:r w:rsidR="009C2E2E">
        <w:rPr>
          <w:b/>
          <w:sz w:val="21"/>
          <w:szCs w:val="21"/>
        </w:rPr>
        <w:tab/>
      </w:r>
      <w:r w:rsidR="009C2E2E">
        <w:rPr>
          <w:b/>
          <w:sz w:val="21"/>
          <w:szCs w:val="21"/>
        </w:rPr>
        <w:tab/>
      </w:r>
      <w:r w:rsidR="009C2E2E">
        <w:rPr>
          <w:b/>
          <w:sz w:val="21"/>
          <w:szCs w:val="21"/>
        </w:rPr>
        <w:tab/>
      </w:r>
      <w:r w:rsidR="009C2E2E">
        <w:rPr>
          <w:b/>
          <w:sz w:val="21"/>
          <w:szCs w:val="21"/>
        </w:rPr>
        <w:tab/>
        <w:t xml:space="preserve">    </w:t>
      </w:r>
      <w:r w:rsidRPr="00AC011C">
        <w:rPr>
          <w:sz w:val="21"/>
          <w:szCs w:val="21"/>
        </w:rPr>
        <w:t>August 2019 – Present</w:t>
      </w:r>
    </w:p>
    <w:p w:rsidR="009C2E2E" w:rsidRPr="00AC011C" w:rsidRDefault="009C2E2E" w:rsidP="00490AF2">
      <w:pPr>
        <w:rPr>
          <w:sz w:val="21"/>
          <w:szCs w:val="21"/>
        </w:rPr>
      </w:pPr>
      <w:r>
        <w:rPr>
          <w:sz w:val="21"/>
          <w:szCs w:val="21"/>
        </w:rPr>
        <w:t>TYSON FOODS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</w:t>
      </w:r>
      <w:bookmarkStart w:id="1" w:name="_GoBack"/>
      <w:bookmarkEnd w:id="1"/>
      <w:r>
        <w:rPr>
          <w:sz w:val="21"/>
          <w:szCs w:val="21"/>
        </w:rPr>
        <w:t xml:space="preserve"> Lexington Nebraska </w:t>
      </w:r>
    </w:p>
    <w:sectPr w:rsidR="009C2E2E" w:rsidRPr="00AC011C" w:rsidSect="009C2E2E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51965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984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F44B5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B8E1E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5C010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2A6E7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4CB1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1E689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1AEE4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92F07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D7072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6E2E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E654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94C5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90871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6E84F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AE447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DB67C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C3E823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9B03A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F8A5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55EC98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61497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7C869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CE32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D6E78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9EB7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7A663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BA657C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1449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3EA64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DC2EC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3F882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DAF2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D4CB6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687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D062E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66986B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6460A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6321B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B2C353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B841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6E109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0D635C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B09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FAE3861"/>
    <w:multiLevelType w:val="hybridMultilevel"/>
    <w:tmpl w:val="64404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60272"/>
    <w:multiLevelType w:val="hybridMultilevel"/>
    <w:tmpl w:val="D90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92209"/>
    <w:multiLevelType w:val="hybridMultilevel"/>
    <w:tmpl w:val="C22E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C5"/>
    <w:rsid w:val="001C035D"/>
    <w:rsid w:val="002659C5"/>
    <w:rsid w:val="002A6407"/>
    <w:rsid w:val="002B6D44"/>
    <w:rsid w:val="003B114A"/>
    <w:rsid w:val="00424F4B"/>
    <w:rsid w:val="00490AF2"/>
    <w:rsid w:val="00522F8F"/>
    <w:rsid w:val="005D3161"/>
    <w:rsid w:val="006E7231"/>
    <w:rsid w:val="008013EF"/>
    <w:rsid w:val="008F73D4"/>
    <w:rsid w:val="009C2E2E"/>
    <w:rsid w:val="00AC011C"/>
    <w:rsid w:val="00B562F2"/>
    <w:rsid w:val="00D4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06"/>
    <w:pPr>
      <w:keepNext/>
      <w:keepLines/>
      <w:outlineLvl w:val="0"/>
    </w:pPr>
    <w:rPr>
      <w:rFonts w:eastAsia="Times New Roman"/>
      <w:b/>
      <w:bCs/>
      <w:small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96C"/>
    <w:pPr>
      <w:keepNext/>
      <w:keepLines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5A5C"/>
    <w:pPr>
      <w:keepNext/>
      <w:keepLines/>
      <w:outlineLvl w:val="2"/>
    </w:pPr>
    <w:rPr>
      <w:rFonts w:eastAsia="Times New Roman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361B"/>
    <w:pPr>
      <w:keepNext/>
      <w:keepLines/>
      <w:outlineLvl w:val="3"/>
    </w:pPr>
    <w:rPr>
      <w:rFonts w:eastAsia="Times New Roman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7C2C"/>
    <w:pPr>
      <w:outlineLvl w:val="4"/>
    </w:pPr>
    <w:rPr>
      <w:caps/>
    </w:rPr>
  </w:style>
  <w:style w:type="paragraph" w:styleId="Heading6">
    <w:name w:val="heading 6"/>
    <w:basedOn w:val="Normal"/>
    <w:next w:val="Normal"/>
    <w:link w:val="Heading6Char"/>
    <w:uiPriority w:val="9"/>
    <w:qFormat/>
    <w:rsid w:val="00927C2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096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1Char">
    <w:name w:val="Heading 1 Char"/>
    <w:link w:val="Heading1"/>
    <w:uiPriority w:val="9"/>
    <w:rsid w:val="00CD4906"/>
    <w:rPr>
      <w:rFonts w:ascii="Times New Roman" w:eastAsia="Times New Roman" w:hAnsi="Times New Roman" w:cs="Times New Roman"/>
      <w:b/>
      <w:bCs/>
      <w:smallCaps/>
      <w:sz w:val="40"/>
      <w:szCs w:val="28"/>
    </w:rPr>
  </w:style>
  <w:style w:type="character" w:customStyle="1" w:styleId="Heading4Char">
    <w:name w:val="Heading 4 Char"/>
    <w:link w:val="Heading4"/>
    <w:uiPriority w:val="9"/>
    <w:rsid w:val="0039361B"/>
    <w:rPr>
      <w:rFonts w:ascii="Times New Roman" w:eastAsia="Times New Roman" w:hAnsi="Times New Roman" w:cs="Times New Roman"/>
      <w:bCs/>
      <w:iCs/>
      <w:sz w:val="20"/>
    </w:rPr>
  </w:style>
  <w:style w:type="paragraph" w:customStyle="1" w:styleId="Heading4-Mod">
    <w:name w:val="Heading 4  - Mod"/>
    <w:basedOn w:val="Heading4"/>
    <w:qFormat/>
    <w:rsid w:val="00802D2B"/>
  </w:style>
  <w:style w:type="paragraph" w:styleId="NoSpacing">
    <w:name w:val="No Spacing"/>
    <w:aliases w:val="H4 Updated"/>
    <w:basedOn w:val="Heading4"/>
    <w:next w:val="Heading4"/>
    <w:uiPriority w:val="1"/>
    <w:qFormat/>
    <w:rsid w:val="00791811"/>
    <w:rPr>
      <w:b/>
      <w:i/>
    </w:rPr>
  </w:style>
  <w:style w:type="character" w:customStyle="1" w:styleId="Heading3Char">
    <w:name w:val="Heading 3 Char"/>
    <w:link w:val="Heading3"/>
    <w:uiPriority w:val="9"/>
    <w:rsid w:val="00315A5C"/>
    <w:rPr>
      <w:rFonts w:eastAsia="Times New Roman" w:cs="Times New Roman"/>
      <w:b/>
      <w:bCs/>
      <w:smallCaps/>
    </w:rPr>
  </w:style>
  <w:style w:type="paragraph" w:customStyle="1" w:styleId="H5-Mod">
    <w:name w:val="H5 - Mod"/>
    <w:basedOn w:val="Heading5"/>
    <w:next w:val="Normal"/>
    <w:qFormat/>
    <w:rsid w:val="00012F56"/>
    <w:pPr>
      <w:keepNext/>
      <w:keepLines/>
    </w:pPr>
    <w:rPr>
      <w:rFonts w:eastAsia="Times New Roman"/>
      <w:caps w:val="0"/>
    </w:rPr>
  </w:style>
  <w:style w:type="character" w:customStyle="1" w:styleId="Heading5Char">
    <w:name w:val="Heading 5 Char"/>
    <w:link w:val="Heading5"/>
    <w:uiPriority w:val="9"/>
    <w:rsid w:val="00927C2C"/>
    <w:rPr>
      <w:rFonts w:ascii="Times New Roman" w:hAnsi="Times New Roman"/>
      <w:caps/>
      <w:sz w:val="24"/>
    </w:rPr>
  </w:style>
  <w:style w:type="character" w:customStyle="1" w:styleId="Heading6Char">
    <w:name w:val="Heading 6 Char"/>
    <w:link w:val="Heading6"/>
    <w:uiPriority w:val="9"/>
    <w:semiHidden/>
    <w:rsid w:val="00927C2C"/>
    <w:rPr>
      <w:rFonts w:ascii="Cambria" w:eastAsia="Times New Roman" w:hAnsi="Cambria" w:cs="Times New Roman"/>
      <w:i/>
      <w:iCs/>
      <w:color w:val="243F6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906"/>
    <w:pPr>
      <w:keepNext/>
      <w:keepLines/>
      <w:outlineLvl w:val="0"/>
    </w:pPr>
    <w:rPr>
      <w:rFonts w:eastAsia="Times New Roman"/>
      <w:b/>
      <w:bCs/>
      <w:smallCap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096C"/>
    <w:pPr>
      <w:keepNext/>
      <w:keepLines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15A5C"/>
    <w:pPr>
      <w:keepNext/>
      <w:keepLines/>
      <w:outlineLvl w:val="2"/>
    </w:pPr>
    <w:rPr>
      <w:rFonts w:eastAsia="Times New Roman"/>
      <w:b/>
      <w:bCs/>
      <w:smallCaps/>
    </w:rPr>
  </w:style>
  <w:style w:type="paragraph" w:styleId="Heading4">
    <w:name w:val="heading 4"/>
    <w:basedOn w:val="Normal"/>
    <w:next w:val="Normal"/>
    <w:link w:val="Heading4Char"/>
    <w:uiPriority w:val="9"/>
    <w:qFormat/>
    <w:rsid w:val="0039361B"/>
    <w:pPr>
      <w:keepNext/>
      <w:keepLines/>
      <w:outlineLvl w:val="3"/>
    </w:pPr>
    <w:rPr>
      <w:rFonts w:eastAsia="Times New Roman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927C2C"/>
    <w:pPr>
      <w:outlineLvl w:val="4"/>
    </w:pPr>
    <w:rPr>
      <w:caps/>
    </w:rPr>
  </w:style>
  <w:style w:type="paragraph" w:styleId="Heading6">
    <w:name w:val="heading 6"/>
    <w:basedOn w:val="Normal"/>
    <w:next w:val="Normal"/>
    <w:link w:val="Heading6Char"/>
    <w:uiPriority w:val="9"/>
    <w:qFormat/>
    <w:rsid w:val="00927C2C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096C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1Char">
    <w:name w:val="Heading 1 Char"/>
    <w:link w:val="Heading1"/>
    <w:uiPriority w:val="9"/>
    <w:rsid w:val="00CD4906"/>
    <w:rPr>
      <w:rFonts w:ascii="Times New Roman" w:eastAsia="Times New Roman" w:hAnsi="Times New Roman" w:cs="Times New Roman"/>
      <w:b/>
      <w:bCs/>
      <w:smallCaps/>
      <w:sz w:val="40"/>
      <w:szCs w:val="28"/>
    </w:rPr>
  </w:style>
  <w:style w:type="character" w:customStyle="1" w:styleId="Heading4Char">
    <w:name w:val="Heading 4 Char"/>
    <w:link w:val="Heading4"/>
    <w:uiPriority w:val="9"/>
    <w:rsid w:val="0039361B"/>
    <w:rPr>
      <w:rFonts w:ascii="Times New Roman" w:eastAsia="Times New Roman" w:hAnsi="Times New Roman" w:cs="Times New Roman"/>
      <w:bCs/>
      <w:iCs/>
      <w:sz w:val="20"/>
    </w:rPr>
  </w:style>
  <w:style w:type="paragraph" w:customStyle="1" w:styleId="Heading4-Mod">
    <w:name w:val="Heading 4  - Mod"/>
    <w:basedOn w:val="Heading4"/>
    <w:qFormat/>
    <w:rsid w:val="00802D2B"/>
  </w:style>
  <w:style w:type="paragraph" w:styleId="NoSpacing">
    <w:name w:val="No Spacing"/>
    <w:aliases w:val="H4 Updated"/>
    <w:basedOn w:val="Heading4"/>
    <w:next w:val="Heading4"/>
    <w:uiPriority w:val="1"/>
    <w:qFormat/>
    <w:rsid w:val="00791811"/>
    <w:rPr>
      <w:b/>
      <w:i/>
    </w:rPr>
  </w:style>
  <w:style w:type="character" w:customStyle="1" w:styleId="Heading3Char">
    <w:name w:val="Heading 3 Char"/>
    <w:link w:val="Heading3"/>
    <w:uiPriority w:val="9"/>
    <w:rsid w:val="00315A5C"/>
    <w:rPr>
      <w:rFonts w:eastAsia="Times New Roman" w:cs="Times New Roman"/>
      <w:b/>
      <w:bCs/>
      <w:smallCaps/>
    </w:rPr>
  </w:style>
  <w:style w:type="paragraph" w:customStyle="1" w:styleId="H5-Mod">
    <w:name w:val="H5 - Mod"/>
    <w:basedOn w:val="Heading5"/>
    <w:next w:val="Normal"/>
    <w:qFormat/>
    <w:rsid w:val="00012F56"/>
    <w:pPr>
      <w:keepNext/>
      <w:keepLines/>
    </w:pPr>
    <w:rPr>
      <w:rFonts w:eastAsia="Times New Roman"/>
      <w:caps w:val="0"/>
    </w:rPr>
  </w:style>
  <w:style w:type="character" w:customStyle="1" w:styleId="Heading5Char">
    <w:name w:val="Heading 5 Char"/>
    <w:link w:val="Heading5"/>
    <w:uiPriority w:val="9"/>
    <w:rsid w:val="00927C2C"/>
    <w:rPr>
      <w:rFonts w:ascii="Times New Roman" w:hAnsi="Times New Roman"/>
      <w:caps/>
      <w:sz w:val="24"/>
    </w:rPr>
  </w:style>
  <w:style w:type="character" w:customStyle="1" w:styleId="Heading6Char">
    <w:name w:val="Heading 6 Char"/>
    <w:link w:val="Heading6"/>
    <w:uiPriority w:val="9"/>
    <w:semiHidden/>
    <w:rsid w:val="00927C2C"/>
    <w:rPr>
      <w:rFonts w:ascii="Cambria" w:eastAsia="Times New Roman" w:hAnsi="Cambria" w:cs="Times New Roman"/>
      <w:i/>
      <w:iCs/>
      <w:color w:val="243F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2CDBA-D84C-42DD-A36C-B2FC1430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CareerBuilder, LLC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Lijin Iype</dc:creator>
  <cp:keywords/>
  <cp:lastModifiedBy>patron</cp:lastModifiedBy>
  <cp:revision>5</cp:revision>
  <cp:lastPrinted>2019-07-19T00:55:00Z</cp:lastPrinted>
  <dcterms:created xsi:type="dcterms:W3CDTF">2019-07-19T00:55:00Z</dcterms:created>
  <dcterms:modified xsi:type="dcterms:W3CDTF">2020-01-18T20:35:00Z</dcterms:modified>
</cp:coreProperties>
</file>